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5814" w14:textId="101C425A" w:rsidR="00213693" w:rsidRDefault="00266970">
      <w:r w:rsidRPr="004C6C26">
        <w:rPr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5F1BB9C8" wp14:editId="6FE2025F">
            <wp:simplePos x="0" y="0"/>
            <wp:positionH relativeFrom="column">
              <wp:posOffset>-189230</wp:posOffset>
            </wp:positionH>
            <wp:positionV relativeFrom="page">
              <wp:posOffset>311381</wp:posOffset>
            </wp:positionV>
            <wp:extent cx="1945938" cy="1614791"/>
            <wp:effectExtent l="19050" t="0" r="0" b="0"/>
            <wp:wrapNone/>
            <wp:docPr id="2" name="Image 2" descr="LOGO-Ombré-Rogn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mbré-Rogné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38" cy="161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DAC75E" w14:textId="77777777" w:rsidR="00A908DD" w:rsidRDefault="00A908DD" w:rsidP="00A908DD"/>
    <w:p w14:paraId="4B1F1B4B" w14:textId="77777777" w:rsidR="00A908DD" w:rsidRDefault="00A908DD" w:rsidP="00A908DD"/>
    <w:p w14:paraId="0366E44A" w14:textId="77777777" w:rsidR="00A908DD" w:rsidRDefault="00A908DD" w:rsidP="00A908DD"/>
    <w:p w14:paraId="1D50AEC5" w14:textId="77777777" w:rsidR="00A908DD" w:rsidRDefault="00A908DD" w:rsidP="00A908DD"/>
    <w:p w14:paraId="3B4D84C6" w14:textId="77777777" w:rsidR="00A908DD" w:rsidRDefault="00A908DD" w:rsidP="00A908DD"/>
    <w:p w14:paraId="27EB652A" w14:textId="77777777" w:rsidR="00A908DD" w:rsidRDefault="00A908DD" w:rsidP="00A908DD"/>
    <w:p w14:paraId="0C94CFCE" w14:textId="77777777" w:rsidR="00A908DD" w:rsidRDefault="00A908DD" w:rsidP="00A908DD"/>
    <w:p w14:paraId="43F4D99E" w14:textId="77777777" w:rsidR="00A908DD" w:rsidRDefault="00A908DD" w:rsidP="00A908DD"/>
    <w:p w14:paraId="234D5CB0" w14:textId="3637A75C" w:rsidR="00A908DD" w:rsidRPr="004C6C26" w:rsidRDefault="00A908DD" w:rsidP="00A908DD">
      <w:pPr>
        <w:rPr>
          <w:sz w:val="32"/>
          <w:szCs w:val="32"/>
          <w:lang w:val="fr-FR"/>
        </w:rPr>
      </w:pPr>
      <w:proofErr w:type="gramStart"/>
      <w:r w:rsidRPr="004C6C26">
        <w:rPr>
          <w:sz w:val="32"/>
          <w:szCs w:val="32"/>
          <w:lang w:val="fr-FR"/>
        </w:rPr>
        <w:t>Objet:</w:t>
      </w:r>
      <w:proofErr w:type="gramEnd"/>
      <w:r w:rsidRPr="004C6C26">
        <w:rPr>
          <w:sz w:val="32"/>
          <w:szCs w:val="32"/>
          <w:lang w:val="fr-FR"/>
        </w:rPr>
        <w:t xml:space="preserve">  Inscription à la section sportive handball</w:t>
      </w:r>
    </w:p>
    <w:p w14:paraId="69E9A10E" w14:textId="77777777" w:rsidR="00A908DD" w:rsidRPr="004C6C26" w:rsidRDefault="00A908DD" w:rsidP="00A908DD">
      <w:pPr>
        <w:rPr>
          <w:sz w:val="32"/>
          <w:szCs w:val="32"/>
          <w:lang w:val="fr-FR"/>
        </w:rPr>
      </w:pPr>
    </w:p>
    <w:p w14:paraId="42D47D1D" w14:textId="77777777" w:rsidR="00A908DD" w:rsidRPr="004C6C26" w:rsidRDefault="00A908DD" w:rsidP="00A908DD">
      <w:pPr>
        <w:rPr>
          <w:sz w:val="32"/>
          <w:szCs w:val="32"/>
          <w:lang w:val="fr-FR"/>
        </w:rPr>
      </w:pPr>
      <w:r w:rsidRPr="004C6C26">
        <w:rPr>
          <w:sz w:val="32"/>
          <w:szCs w:val="32"/>
          <w:lang w:val="fr-FR"/>
        </w:rPr>
        <w:t>Madame, Monsieur,</w:t>
      </w:r>
    </w:p>
    <w:p w14:paraId="6CD09201" w14:textId="77777777" w:rsidR="00A908DD" w:rsidRPr="004C6C26" w:rsidRDefault="00A908DD" w:rsidP="00A908DD">
      <w:pPr>
        <w:rPr>
          <w:sz w:val="32"/>
          <w:szCs w:val="32"/>
          <w:lang w:val="fr-FR"/>
        </w:rPr>
      </w:pPr>
    </w:p>
    <w:p w14:paraId="187E33B7" w14:textId="77777777" w:rsidR="00A908DD" w:rsidRPr="004C6C26" w:rsidRDefault="00A908DD" w:rsidP="00266970">
      <w:pPr>
        <w:jc w:val="both"/>
        <w:rPr>
          <w:sz w:val="32"/>
          <w:szCs w:val="32"/>
          <w:lang w:val="fr-FR"/>
        </w:rPr>
      </w:pPr>
      <w:r w:rsidRPr="004C6C26">
        <w:rPr>
          <w:sz w:val="32"/>
          <w:szCs w:val="32"/>
          <w:lang w:val="fr-FR"/>
        </w:rPr>
        <w:tab/>
      </w:r>
      <w:r w:rsidR="006B0782">
        <w:rPr>
          <w:sz w:val="32"/>
          <w:szCs w:val="32"/>
          <w:lang w:val="fr-FR"/>
        </w:rPr>
        <w:t xml:space="preserve">Sous réserve des mesures sanitaires  </w:t>
      </w:r>
      <w:r w:rsidRPr="004C6C26">
        <w:rPr>
          <w:sz w:val="32"/>
          <w:szCs w:val="32"/>
          <w:lang w:val="fr-FR"/>
        </w:rPr>
        <w:t xml:space="preserve">Le Test d’entrée de la section sportive handball se déroulera </w:t>
      </w:r>
      <w:r>
        <w:rPr>
          <w:color w:val="FF0000"/>
          <w:sz w:val="32"/>
          <w:szCs w:val="32"/>
          <w:lang w:val="fr-FR"/>
        </w:rPr>
        <w:t xml:space="preserve">le mercredi  </w:t>
      </w:r>
      <w:r w:rsidR="002228AA">
        <w:rPr>
          <w:color w:val="FF0000"/>
          <w:sz w:val="32"/>
          <w:szCs w:val="32"/>
          <w:lang w:val="fr-FR"/>
        </w:rPr>
        <w:t xml:space="preserve">3 </w:t>
      </w:r>
      <w:r>
        <w:rPr>
          <w:color w:val="FF0000"/>
          <w:sz w:val="32"/>
          <w:szCs w:val="32"/>
          <w:lang w:val="fr-FR"/>
        </w:rPr>
        <w:t>juin</w:t>
      </w:r>
      <w:r w:rsidRPr="004C6C26">
        <w:rPr>
          <w:color w:val="FF0000"/>
          <w:sz w:val="32"/>
          <w:szCs w:val="32"/>
          <w:lang w:val="fr-FR"/>
        </w:rPr>
        <w:t xml:space="preserve"> 20</w:t>
      </w:r>
      <w:r w:rsidR="002228AA">
        <w:rPr>
          <w:color w:val="FF0000"/>
          <w:sz w:val="32"/>
          <w:szCs w:val="32"/>
          <w:lang w:val="fr-FR"/>
        </w:rPr>
        <w:t>21</w:t>
      </w:r>
      <w:r w:rsidRPr="004C6C26">
        <w:rPr>
          <w:sz w:val="32"/>
          <w:szCs w:val="32"/>
          <w:lang w:val="fr-FR"/>
        </w:rPr>
        <w:t xml:space="preserve"> au palais des sports de Loudéac de </w:t>
      </w:r>
      <w:r w:rsidRPr="004C6C26">
        <w:rPr>
          <w:color w:val="FF0000"/>
          <w:sz w:val="32"/>
          <w:szCs w:val="32"/>
          <w:lang w:val="fr-FR"/>
        </w:rPr>
        <w:t>13h30 à 15h30</w:t>
      </w:r>
      <w:r w:rsidRPr="004C6C26">
        <w:rPr>
          <w:sz w:val="32"/>
          <w:szCs w:val="32"/>
          <w:lang w:val="fr-FR"/>
        </w:rPr>
        <w:t>.</w:t>
      </w:r>
    </w:p>
    <w:p w14:paraId="3C92B6FE" w14:textId="77777777" w:rsidR="00A908DD" w:rsidRDefault="00A908DD" w:rsidP="00266970">
      <w:pPr>
        <w:jc w:val="both"/>
        <w:rPr>
          <w:sz w:val="32"/>
          <w:szCs w:val="32"/>
          <w:lang w:val="fr-FR"/>
        </w:rPr>
      </w:pPr>
      <w:r w:rsidRPr="004C6C26">
        <w:rPr>
          <w:sz w:val="32"/>
          <w:szCs w:val="32"/>
          <w:lang w:val="fr-FR"/>
        </w:rPr>
        <w:t>La section sportive est une structure ayant pour objectif de concilier études et perfectionnement handballistique, la réussite scolaire demeurant prioritaire.</w:t>
      </w:r>
    </w:p>
    <w:p w14:paraId="6382FB00" w14:textId="77777777" w:rsidR="00A908DD" w:rsidRPr="004C6C26" w:rsidRDefault="00A908DD" w:rsidP="00266970">
      <w:pPr>
        <w:jc w:val="both"/>
        <w:rPr>
          <w:sz w:val="32"/>
          <w:szCs w:val="32"/>
          <w:lang w:val="fr-FR"/>
        </w:rPr>
      </w:pPr>
    </w:p>
    <w:p w14:paraId="32E408D7" w14:textId="77777777" w:rsidR="00A908DD" w:rsidRDefault="00A908DD" w:rsidP="00266970">
      <w:pPr>
        <w:jc w:val="both"/>
        <w:rPr>
          <w:sz w:val="32"/>
          <w:szCs w:val="32"/>
          <w:lang w:val="fr-FR"/>
        </w:rPr>
      </w:pPr>
      <w:r w:rsidRPr="004C6C26">
        <w:rPr>
          <w:sz w:val="32"/>
          <w:szCs w:val="32"/>
          <w:lang w:val="fr-FR"/>
        </w:rPr>
        <w:t xml:space="preserve">Le dossier ci-joint est à compléter et à retourner avant le </w:t>
      </w:r>
      <w:r w:rsidR="002228AA">
        <w:rPr>
          <w:color w:val="FF0000"/>
          <w:sz w:val="32"/>
          <w:szCs w:val="32"/>
          <w:lang w:val="fr-FR"/>
        </w:rPr>
        <w:t xml:space="preserve">10 </w:t>
      </w:r>
      <w:r w:rsidRPr="00F1470E">
        <w:rPr>
          <w:color w:val="FF0000"/>
          <w:sz w:val="32"/>
          <w:szCs w:val="32"/>
          <w:lang w:val="fr-FR"/>
        </w:rPr>
        <w:t>Mai 20</w:t>
      </w:r>
      <w:r w:rsidR="002228AA">
        <w:rPr>
          <w:color w:val="FF0000"/>
          <w:sz w:val="32"/>
          <w:szCs w:val="32"/>
          <w:lang w:val="fr-FR"/>
        </w:rPr>
        <w:t>21</w:t>
      </w:r>
      <w:r w:rsidRPr="004C6C26">
        <w:rPr>
          <w:sz w:val="32"/>
          <w:szCs w:val="32"/>
          <w:lang w:val="fr-FR"/>
        </w:rPr>
        <w:t xml:space="preserve"> à l’adresse suivante : </w:t>
      </w:r>
      <w:r>
        <w:rPr>
          <w:sz w:val="32"/>
          <w:szCs w:val="32"/>
          <w:lang w:val="fr-FR"/>
        </w:rPr>
        <w:t xml:space="preserve">Palais des sports HANDBALL </w:t>
      </w:r>
      <w:r w:rsidRPr="004C6C26">
        <w:rPr>
          <w:sz w:val="32"/>
          <w:szCs w:val="32"/>
          <w:lang w:val="fr-FR"/>
        </w:rPr>
        <w:t xml:space="preserve">22600 Loudéac. </w:t>
      </w:r>
      <w:r>
        <w:rPr>
          <w:sz w:val="32"/>
          <w:szCs w:val="32"/>
          <w:lang w:val="fr-FR"/>
        </w:rPr>
        <w:t>Ou par mail : nicolas.tabaric@orange.fr. Le dossier</w:t>
      </w:r>
      <w:r w:rsidRPr="004C6C26">
        <w:rPr>
          <w:sz w:val="32"/>
          <w:szCs w:val="32"/>
          <w:lang w:val="fr-FR"/>
        </w:rPr>
        <w:t xml:space="preserve"> est disponible sur le site du club </w:t>
      </w:r>
      <w:r w:rsidR="00266970">
        <w:fldChar w:fldCharType="begin"/>
      </w:r>
      <w:r w:rsidR="00266970" w:rsidRPr="00266970">
        <w:rPr>
          <w:lang w:val="fr-FR"/>
        </w:rPr>
        <w:instrText xml:space="preserve"> HYPERLINK "http://www.allhb.fr" </w:instrText>
      </w:r>
      <w:r w:rsidR="00266970">
        <w:fldChar w:fldCharType="separate"/>
      </w:r>
      <w:r w:rsidRPr="004C6C26">
        <w:rPr>
          <w:rStyle w:val="Lienhypertexte"/>
          <w:sz w:val="32"/>
          <w:szCs w:val="32"/>
          <w:lang w:val="fr-FR"/>
        </w:rPr>
        <w:t>www.allhb.fr</w:t>
      </w:r>
      <w:r w:rsidR="00266970">
        <w:rPr>
          <w:rStyle w:val="Lienhypertexte"/>
          <w:sz w:val="32"/>
          <w:szCs w:val="32"/>
          <w:lang w:val="fr-FR"/>
        </w:rPr>
        <w:fldChar w:fldCharType="end"/>
      </w:r>
      <w:r>
        <w:rPr>
          <w:sz w:val="32"/>
          <w:szCs w:val="32"/>
          <w:lang w:val="fr-FR"/>
        </w:rPr>
        <w:t>.</w:t>
      </w:r>
    </w:p>
    <w:p w14:paraId="7133F1C6" w14:textId="77777777" w:rsidR="00A908DD" w:rsidRPr="004C6C26" w:rsidRDefault="00A908DD" w:rsidP="00266970">
      <w:pPr>
        <w:jc w:val="both"/>
        <w:rPr>
          <w:sz w:val="32"/>
          <w:szCs w:val="32"/>
          <w:lang w:val="fr-FR"/>
        </w:rPr>
      </w:pPr>
    </w:p>
    <w:p w14:paraId="70CF38AE" w14:textId="77777777" w:rsidR="00A908DD" w:rsidRDefault="00A908DD" w:rsidP="00266970">
      <w:pPr>
        <w:jc w:val="both"/>
        <w:rPr>
          <w:sz w:val="32"/>
          <w:szCs w:val="32"/>
          <w:lang w:val="fr-FR"/>
        </w:rPr>
      </w:pPr>
      <w:r w:rsidRPr="004C6C26">
        <w:rPr>
          <w:sz w:val="32"/>
          <w:szCs w:val="32"/>
          <w:lang w:val="fr-FR"/>
        </w:rPr>
        <w:t>Les joueurs non licenciés</w:t>
      </w:r>
      <w:r>
        <w:rPr>
          <w:sz w:val="32"/>
          <w:szCs w:val="32"/>
          <w:lang w:val="fr-FR"/>
        </w:rPr>
        <w:t xml:space="preserve"> </w:t>
      </w:r>
      <w:r w:rsidRPr="004C6C26">
        <w:rPr>
          <w:sz w:val="32"/>
          <w:szCs w:val="32"/>
          <w:lang w:val="fr-FR"/>
        </w:rPr>
        <w:t>ou licenciés  dans un autre club que l’ALLHB sont acceptés dans la section sportive.</w:t>
      </w:r>
    </w:p>
    <w:p w14:paraId="58BE5FE0" w14:textId="77777777" w:rsidR="00A908DD" w:rsidRPr="004C6C26" w:rsidRDefault="00A908DD" w:rsidP="00266970">
      <w:pPr>
        <w:jc w:val="both"/>
        <w:rPr>
          <w:sz w:val="32"/>
          <w:szCs w:val="32"/>
          <w:lang w:val="fr-FR"/>
        </w:rPr>
      </w:pPr>
    </w:p>
    <w:p w14:paraId="1A70E72C" w14:textId="77777777" w:rsidR="00A908DD" w:rsidRPr="004C6C26" w:rsidRDefault="00A908DD" w:rsidP="00266970">
      <w:pPr>
        <w:jc w:val="both"/>
        <w:rPr>
          <w:sz w:val="32"/>
          <w:szCs w:val="32"/>
          <w:lang w:val="fr-FR"/>
        </w:rPr>
      </w:pPr>
      <w:r w:rsidRPr="004C6C26">
        <w:rPr>
          <w:sz w:val="32"/>
          <w:szCs w:val="32"/>
          <w:lang w:val="fr-FR"/>
        </w:rPr>
        <w:t>Si vous souhaitez des renseignements compléme</w:t>
      </w:r>
      <w:r>
        <w:rPr>
          <w:sz w:val="32"/>
          <w:szCs w:val="32"/>
          <w:lang w:val="fr-FR"/>
        </w:rPr>
        <w:t>ntaires sur la section sportive. U</w:t>
      </w:r>
      <w:r w:rsidRPr="004C6C26">
        <w:rPr>
          <w:sz w:val="32"/>
          <w:szCs w:val="32"/>
          <w:lang w:val="fr-FR"/>
        </w:rPr>
        <w:t>n temps d’information sera proposé à l’issu du Test de sélection. Vous pouvez également me joindre au 06.70.11.51.40.</w:t>
      </w:r>
    </w:p>
    <w:p w14:paraId="786151CE" w14:textId="77777777" w:rsidR="00A908DD" w:rsidRPr="004C6C26" w:rsidRDefault="00A908DD" w:rsidP="00266970">
      <w:pPr>
        <w:jc w:val="both"/>
        <w:rPr>
          <w:sz w:val="32"/>
          <w:szCs w:val="32"/>
          <w:lang w:val="fr-FR"/>
        </w:rPr>
      </w:pPr>
    </w:p>
    <w:p w14:paraId="488C4F56" w14:textId="77777777" w:rsidR="00A908DD" w:rsidRPr="004C6C26" w:rsidRDefault="00A908DD" w:rsidP="00266970">
      <w:pPr>
        <w:jc w:val="both"/>
        <w:rPr>
          <w:sz w:val="32"/>
          <w:szCs w:val="32"/>
          <w:lang w:val="fr-FR"/>
        </w:rPr>
      </w:pPr>
      <w:r w:rsidRPr="004C6C26">
        <w:rPr>
          <w:sz w:val="32"/>
          <w:szCs w:val="32"/>
          <w:lang w:val="fr-FR"/>
        </w:rPr>
        <w:t>Restant à votre disposition, nous vous prions d’agréer, Madame, Monsieur, l’expression de nos salutations distinguées.</w:t>
      </w:r>
    </w:p>
    <w:p w14:paraId="49CC67B0" w14:textId="77777777" w:rsidR="00A908DD" w:rsidRPr="004C6C26" w:rsidRDefault="00A908DD" w:rsidP="00A908DD">
      <w:pPr>
        <w:rPr>
          <w:sz w:val="32"/>
          <w:szCs w:val="32"/>
          <w:lang w:val="fr-FR"/>
        </w:rPr>
      </w:pPr>
    </w:p>
    <w:p w14:paraId="41B2B5C9" w14:textId="77777777" w:rsidR="00A908DD" w:rsidRPr="004C6C26" w:rsidRDefault="00A908DD" w:rsidP="00266970">
      <w:pPr>
        <w:jc w:val="right"/>
        <w:rPr>
          <w:sz w:val="32"/>
          <w:szCs w:val="32"/>
          <w:lang w:val="fr-FR"/>
        </w:rPr>
      </w:pPr>
      <w:r w:rsidRPr="004C6C26">
        <w:rPr>
          <w:sz w:val="32"/>
          <w:szCs w:val="32"/>
          <w:lang w:val="fr-FR"/>
        </w:rPr>
        <w:t xml:space="preserve">Nicolas Tabaric </w:t>
      </w:r>
    </w:p>
    <w:p w14:paraId="7FF4BA9B" w14:textId="77777777" w:rsidR="00A908DD" w:rsidRDefault="00A908DD" w:rsidP="00266970">
      <w:pPr>
        <w:jc w:val="right"/>
        <w:rPr>
          <w:sz w:val="32"/>
          <w:szCs w:val="32"/>
          <w:lang w:val="fr-FR"/>
        </w:rPr>
      </w:pPr>
      <w:r w:rsidRPr="004C6C26">
        <w:rPr>
          <w:sz w:val="32"/>
          <w:szCs w:val="32"/>
          <w:lang w:val="fr-FR"/>
        </w:rPr>
        <w:t>Directeur technique ALLHB</w:t>
      </w:r>
    </w:p>
    <w:p w14:paraId="6AA7BD4C" w14:textId="77777777" w:rsidR="00A908DD" w:rsidRDefault="00A908DD" w:rsidP="00A908DD">
      <w:pPr>
        <w:rPr>
          <w:sz w:val="32"/>
          <w:szCs w:val="32"/>
          <w:lang w:val="fr-FR"/>
        </w:rPr>
      </w:pPr>
    </w:p>
    <w:p w14:paraId="40160984" w14:textId="77777777" w:rsidR="00A908DD" w:rsidRDefault="00A908DD" w:rsidP="00A908DD">
      <w:pPr>
        <w:rPr>
          <w:sz w:val="32"/>
          <w:szCs w:val="32"/>
          <w:lang w:val="fr-FR"/>
        </w:rPr>
      </w:pPr>
    </w:p>
    <w:p w14:paraId="2877DEED" w14:textId="77777777" w:rsidR="00A908DD" w:rsidRDefault="00A908DD" w:rsidP="00A908DD">
      <w:pPr>
        <w:rPr>
          <w:sz w:val="32"/>
          <w:szCs w:val="32"/>
          <w:lang w:val="fr-FR"/>
        </w:rPr>
      </w:pPr>
    </w:p>
    <w:p w14:paraId="19AFF900" w14:textId="77777777" w:rsidR="00A908DD" w:rsidRDefault="00A908DD" w:rsidP="00A908DD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t>DECLARATION DE CANDIDATURE</w:t>
      </w:r>
    </w:p>
    <w:p w14:paraId="0EF032BF" w14:textId="77777777" w:rsidR="00A908DD" w:rsidRDefault="00A908DD" w:rsidP="00A908DD">
      <w:pPr>
        <w:rPr>
          <w:sz w:val="32"/>
          <w:szCs w:val="32"/>
          <w:lang w:val="fr-FR"/>
        </w:rPr>
      </w:pPr>
    </w:p>
    <w:p w14:paraId="2FD77047" w14:textId="77777777" w:rsidR="00A908DD" w:rsidRDefault="00A908DD" w:rsidP="00A908DD">
      <w:pPr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Pr="004C6C26">
        <w:rPr>
          <w:sz w:val="32"/>
          <w:szCs w:val="32"/>
          <w:u w:val="single"/>
          <w:lang w:val="fr-FR"/>
        </w:rPr>
        <w:t>ELEVE</w:t>
      </w:r>
    </w:p>
    <w:p w14:paraId="76FB11AE" w14:textId="77777777" w:rsidR="00A908DD" w:rsidRDefault="00A908DD" w:rsidP="00A908DD">
      <w:pPr>
        <w:rPr>
          <w:sz w:val="32"/>
          <w:szCs w:val="32"/>
          <w:lang w:val="fr-FR"/>
        </w:rPr>
      </w:pPr>
    </w:p>
    <w:p w14:paraId="18E241C4" w14:textId="77777777" w:rsidR="00A908DD" w:rsidRDefault="00A908DD" w:rsidP="00A908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Nom : ……………………………..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Prénom : ……………………………</w:t>
      </w:r>
    </w:p>
    <w:p w14:paraId="3B01B1ED" w14:textId="77777777" w:rsidR="00A908DD" w:rsidRPr="00B969E1" w:rsidRDefault="00A908DD" w:rsidP="00A908DD">
      <w:pPr>
        <w:rPr>
          <w:sz w:val="16"/>
          <w:szCs w:val="16"/>
          <w:lang w:val="fr-FR"/>
        </w:rPr>
      </w:pPr>
    </w:p>
    <w:p w14:paraId="4B13B401" w14:textId="77777777" w:rsidR="00A908DD" w:rsidRDefault="00A908DD" w:rsidP="00A908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Date de naissance :………… /…………. /…………</w:t>
      </w:r>
    </w:p>
    <w:p w14:paraId="4DED5B36" w14:textId="77777777" w:rsidR="00A908DD" w:rsidRPr="00B969E1" w:rsidRDefault="00A908DD" w:rsidP="00A908DD">
      <w:pPr>
        <w:rPr>
          <w:sz w:val="16"/>
          <w:szCs w:val="16"/>
          <w:lang w:val="fr-FR"/>
        </w:rPr>
      </w:pPr>
    </w:p>
    <w:p w14:paraId="25D10015" w14:textId="77777777" w:rsidR="00A908DD" w:rsidRDefault="00A908DD" w:rsidP="00A908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Etablissement fréquenté cette année :…………………………………….</w:t>
      </w:r>
    </w:p>
    <w:p w14:paraId="5DFCFAD2" w14:textId="77777777" w:rsidR="00A908DD" w:rsidRDefault="00A908DD" w:rsidP="00A908DD">
      <w:pPr>
        <w:rPr>
          <w:sz w:val="32"/>
          <w:szCs w:val="32"/>
          <w:lang w:val="fr-FR"/>
        </w:rPr>
      </w:pPr>
    </w:p>
    <w:p w14:paraId="4D2F3849" w14:textId="77777777" w:rsidR="00A908DD" w:rsidRPr="0070764A" w:rsidRDefault="00A908DD" w:rsidP="00A908DD">
      <w:pPr>
        <w:jc w:val="center"/>
        <w:rPr>
          <w:sz w:val="32"/>
          <w:szCs w:val="32"/>
          <w:u w:val="single"/>
          <w:lang w:val="fr-FR"/>
        </w:rPr>
      </w:pPr>
      <w:r w:rsidRPr="0070764A">
        <w:rPr>
          <w:sz w:val="32"/>
          <w:szCs w:val="32"/>
          <w:u w:val="single"/>
          <w:lang w:val="fr-FR"/>
        </w:rPr>
        <w:t>RESPONSABLE LEGAL</w:t>
      </w:r>
    </w:p>
    <w:p w14:paraId="278F14E0" w14:textId="77777777" w:rsidR="00A908DD" w:rsidRDefault="00A908DD" w:rsidP="00A908DD">
      <w:pPr>
        <w:rPr>
          <w:sz w:val="32"/>
          <w:szCs w:val="32"/>
          <w:lang w:val="fr-FR"/>
        </w:rPr>
      </w:pPr>
    </w:p>
    <w:p w14:paraId="37208C60" w14:textId="77777777" w:rsidR="00A908DD" w:rsidRDefault="00A908DD" w:rsidP="00A908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Nom : ………………………………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Prénom : ……………………………</w:t>
      </w:r>
    </w:p>
    <w:p w14:paraId="76B5FEC9" w14:textId="77777777" w:rsidR="00A908DD" w:rsidRDefault="00A908DD" w:rsidP="00A908DD">
      <w:pPr>
        <w:rPr>
          <w:sz w:val="32"/>
          <w:szCs w:val="32"/>
          <w:lang w:val="fr-FR"/>
        </w:rPr>
      </w:pPr>
    </w:p>
    <w:p w14:paraId="3EFC62E6" w14:textId="77777777" w:rsidR="00A908DD" w:rsidRDefault="00A908DD" w:rsidP="00A908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Adresse : ……………………………………………………………………………….</w:t>
      </w:r>
    </w:p>
    <w:p w14:paraId="736AF163" w14:textId="77777777" w:rsidR="00A908DD" w:rsidRDefault="00A908DD" w:rsidP="00A908DD">
      <w:pPr>
        <w:rPr>
          <w:sz w:val="32"/>
          <w:szCs w:val="32"/>
          <w:lang w:val="fr-FR"/>
        </w:rPr>
      </w:pPr>
    </w:p>
    <w:p w14:paraId="68BB4904" w14:textId="77777777" w:rsidR="00A908DD" w:rsidRDefault="00A908DD" w:rsidP="00A908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Téléphone : …………………… ..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Mail : ………………………………….</w:t>
      </w:r>
    </w:p>
    <w:p w14:paraId="73ED0793" w14:textId="77777777" w:rsidR="00A908DD" w:rsidRDefault="00A908DD" w:rsidP="00A908DD">
      <w:pPr>
        <w:rPr>
          <w:sz w:val="32"/>
          <w:szCs w:val="32"/>
          <w:lang w:val="fr-FR"/>
        </w:rPr>
      </w:pPr>
    </w:p>
    <w:p w14:paraId="67488C89" w14:textId="77777777" w:rsidR="00A908DD" w:rsidRDefault="00266970" w:rsidP="00A908DD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fr-FR" w:bidi="ar-SA"/>
        </w:rPr>
        <w:pict w14:anchorId="021EEEB3">
          <v:rect id="Rectangle 19" o:spid="_x0000_s1026" style="position:absolute;left:0;text-align:left;margin-left:338.95pt;margin-top:3.95pt;width:13pt;height:12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PmIAIAAD0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"/>
        </w:pict>
      </w:r>
      <w:r>
        <w:rPr>
          <w:noProof/>
          <w:lang w:val="fr-FR" w:eastAsia="fr-FR" w:bidi="ar-SA"/>
        </w:rPr>
        <w:pict w14:anchorId="77B7EDE4">
          <v:rect id="Rectangle 18" o:spid="_x0000_s1034" style="position:absolute;left:0;text-align:left;margin-left:260.05pt;margin-top:3.95pt;width:13pt;height:12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"/>
        </w:pict>
      </w:r>
      <w:r>
        <w:rPr>
          <w:noProof/>
          <w:sz w:val="32"/>
          <w:szCs w:val="32"/>
          <w:lang w:val="fr-FR" w:eastAsia="fr-FR" w:bidi="ar-SA"/>
        </w:rPr>
        <w:pict w14:anchorId="662E2BC1">
          <v:rect id="Rectangle 17" o:spid="_x0000_s1033" style="position:absolute;left:0;text-align:left;margin-left:201.1pt;margin-top:3.95pt;width:13pt;height:12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"/>
        </w:pict>
      </w:r>
      <w:r>
        <w:rPr>
          <w:noProof/>
          <w:sz w:val="32"/>
          <w:szCs w:val="32"/>
          <w:lang w:val="fr-FR" w:eastAsia="fr-FR" w:bidi="ar-SA"/>
        </w:rPr>
        <w:pict w14:anchorId="1451797C">
          <v:rect id="Rectangle 16" o:spid="_x0000_s1032" style="position:absolute;left:0;text-align:left;margin-left:141.35pt;margin-top:3.95pt;width:13pt;height:1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"/>
        </w:pict>
      </w:r>
      <w:r w:rsidR="00A908DD">
        <w:rPr>
          <w:sz w:val="32"/>
          <w:szCs w:val="32"/>
          <w:lang w:val="fr-FR"/>
        </w:rPr>
        <w:t xml:space="preserve">Lien avec l’élève : </w:t>
      </w:r>
      <w:r w:rsidR="00A908DD">
        <w:rPr>
          <w:sz w:val="32"/>
          <w:szCs w:val="32"/>
          <w:lang w:val="fr-FR"/>
        </w:rPr>
        <w:tab/>
        <w:t xml:space="preserve">    PERE       MERE     TUTEUR      AUTRE (préciser)</w:t>
      </w:r>
    </w:p>
    <w:p w14:paraId="6544409B" w14:textId="77777777" w:rsidR="00A908DD" w:rsidRDefault="00A908DD" w:rsidP="00A908DD">
      <w:pPr>
        <w:rPr>
          <w:sz w:val="32"/>
          <w:szCs w:val="32"/>
          <w:lang w:val="fr-FR"/>
        </w:rPr>
      </w:pPr>
    </w:p>
    <w:p w14:paraId="066F562D" w14:textId="77777777" w:rsidR="00A908DD" w:rsidRDefault="00A908DD" w:rsidP="00A908DD">
      <w:pPr>
        <w:jc w:val="center"/>
        <w:rPr>
          <w:sz w:val="32"/>
          <w:szCs w:val="32"/>
          <w:u w:val="single"/>
          <w:lang w:val="fr-FR"/>
        </w:rPr>
      </w:pPr>
      <w:r w:rsidRPr="0070764A">
        <w:rPr>
          <w:sz w:val="32"/>
          <w:szCs w:val="32"/>
          <w:u w:val="single"/>
          <w:lang w:val="fr-FR"/>
        </w:rPr>
        <w:t>SITUATION SPORTIVE</w:t>
      </w:r>
    </w:p>
    <w:p w14:paraId="7849A3FB" w14:textId="77777777" w:rsidR="00A908DD" w:rsidRDefault="00A908DD" w:rsidP="00A908DD">
      <w:pPr>
        <w:rPr>
          <w:sz w:val="32"/>
          <w:szCs w:val="32"/>
          <w:lang w:val="fr-FR"/>
        </w:rPr>
      </w:pPr>
    </w:p>
    <w:p w14:paraId="3C24D7C2" w14:textId="77777777" w:rsidR="00A908DD" w:rsidRDefault="00266970" w:rsidP="00A908DD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fr-FR" w:bidi="ar-SA"/>
        </w:rPr>
        <w:pict w14:anchorId="14AE52E1">
          <v:rect id="Rectangle 15" o:spid="_x0000_s1031" style="position:absolute;left:0;text-align:left;margin-left:280.9pt;margin-top:3.85pt;width:13pt;height:1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"/>
        </w:pict>
      </w:r>
      <w:r>
        <w:rPr>
          <w:noProof/>
          <w:sz w:val="32"/>
          <w:szCs w:val="32"/>
          <w:lang w:val="fr-FR" w:eastAsia="fr-FR" w:bidi="ar-SA"/>
        </w:rPr>
        <w:pict w14:anchorId="7EAE4A7D">
          <v:rect id="Rectangle 14" o:spid="_x0000_s1030" style="position:absolute;left:0;text-align:left;margin-left:226.25pt;margin-top:3.85pt;width:13pt;height:1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inIAIAAD0EAAAOAAAAZHJzL2Uyb0RvYy54bWysU9uO0zAQfUfiHyy/0yRVs5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"/>
        </w:pict>
      </w:r>
      <w:r w:rsidR="00A908DD">
        <w:rPr>
          <w:sz w:val="32"/>
          <w:szCs w:val="32"/>
          <w:lang w:val="fr-FR"/>
        </w:rPr>
        <w:t>Pratique du handball en club :      OUI        NON</w:t>
      </w:r>
    </w:p>
    <w:p w14:paraId="6C7605D1" w14:textId="77777777" w:rsidR="00A908DD" w:rsidRPr="0070764A" w:rsidRDefault="00A908DD" w:rsidP="00A908DD">
      <w:pPr>
        <w:rPr>
          <w:sz w:val="16"/>
          <w:szCs w:val="16"/>
          <w:lang w:val="fr-FR"/>
        </w:rPr>
      </w:pPr>
    </w:p>
    <w:p w14:paraId="06CA02B0" w14:textId="77777777" w:rsidR="00A908DD" w:rsidRDefault="00A908DD" w:rsidP="00A908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Si oui  quel club : …………………………..  Année de pratique :……………….</w:t>
      </w:r>
    </w:p>
    <w:p w14:paraId="0ED5D2D0" w14:textId="77777777" w:rsidR="00A908DD" w:rsidRPr="0070764A" w:rsidRDefault="00A908DD" w:rsidP="00A908DD">
      <w:pPr>
        <w:rPr>
          <w:sz w:val="16"/>
          <w:szCs w:val="16"/>
          <w:lang w:val="fr-FR"/>
        </w:rPr>
      </w:pPr>
    </w:p>
    <w:p w14:paraId="3C0523DE" w14:textId="77777777" w:rsidR="00A908DD" w:rsidRDefault="00A908DD" w:rsidP="00A908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Autres Sports pratiqués : …………………………………………………………………….</w:t>
      </w:r>
    </w:p>
    <w:p w14:paraId="2C3DDF3B" w14:textId="77777777" w:rsidR="00A908DD" w:rsidRPr="0070764A" w:rsidRDefault="00A908DD" w:rsidP="00A908DD">
      <w:pPr>
        <w:rPr>
          <w:sz w:val="16"/>
          <w:szCs w:val="16"/>
          <w:lang w:val="fr-FR"/>
        </w:rPr>
      </w:pPr>
    </w:p>
    <w:p w14:paraId="5CA99D45" w14:textId="77777777" w:rsidR="00A908DD" w:rsidRDefault="00A908DD" w:rsidP="00A908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Postes de jeu souhaité (plusieurs choix possible) : ………………………………</w:t>
      </w:r>
    </w:p>
    <w:p w14:paraId="72033ACD" w14:textId="77777777" w:rsidR="00A908DD" w:rsidRPr="00F1470E" w:rsidRDefault="00A908DD" w:rsidP="00A908DD">
      <w:pPr>
        <w:rPr>
          <w:sz w:val="16"/>
          <w:szCs w:val="16"/>
          <w:lang w:val="fr-FR"/>
        </w:rPr>
      </w:pPr>
    </w:p>
    <w:p w14:paraId="00F3C968" w14:textId="77777777" w:rsidR="00A908DD" w:rsidRDefault="00266970" w:rsidP="00A908DD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fr-FR" w:bidi="ar-SA"/>
        </w:rPr>
        <w:pict w14:anchorId="7F6CABEC">
          <v:rect id="Rectangle 13" o:spid="_x0000_s1029" style="position:absolute;left:0;text-align:left;margin-left:175.8pt;margin-top:5.6pt;width:13pt;height:1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"/>
        </w:pict>
      </w:r>
      <w:r>
        <w:rPr>
          <w:noProof/>
          <w:sz w:val="32"/>
          <w:szCs w:val="32"/>
          <w:lang w:val="fr-FR" w:eastAsia="fr-FR" w:bidi="ar-SA"/>
        </w:rPr>
        <w:pict w14:anchorId="070C6929">
          <v:rect id="Rectangle 12" o:spid="_x0000_s1028" style="position:absolute;left:0;text-align:left;margin-left:96.35pt;margin-top:5.85pt;width:13pt;height:1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SAIAIAAD0EAAAOAAAAZHJzL2Uyb0RvYy54bWysU9uO0zAQfUfiHyy/0yRVs5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"/>
        </w:pict>
      </w:r>
      <w:r>
        <w:rPr>
          <w:noProof/>
          <w:sz w:val="32"/>
          <w:szCs w:val="32"/>
          <w:lang w:val="fr-FR" w:eastAsia="fr-FR" w:bidi="ar-SA"/>
        </w:rPr>
        <w:pict w14:anchorId="022AF715">
          <v:rect id="Rectangle 11" o:spid="_x0000_s1027" style="position:absolute;left:0;text-align:left;margin-left:17.75pt;margin-top:5.85pt;width:13pt;height:1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"/>
        </w:pict>
      </w:r>
      <w:r w:rsidR="00A908DD">
        <w:rPr>
          <w:sz w:val="32"/>
          <w:szCs w:val="32"/>
          <w:lang w:val="fr-FR"/>
        </w:rPr>
        <w:t xml:space="preserve">     Droitier       Gaucher       Ambidextre. </w:t>
      </w:r>
    </w:p>
    <w:p w14:paraId="238242DF" w14:textId="77777777" w:rsidR="00A908DD" w:rsidRDefault="00A908DD" w:rsidP="00A908DD">
      <w:pPr>
        <w:ind w:firstLine="0"/>
        <w:rPr>
          <w:sz w:val="32"/>
          <w:szCs w:val="32"/>
          <w:lang w:val="fr-FR"/>
        </w:rPr>
      </w:pPr>
    </w:p>
    <w:p w14:paraId="574C1F4E" w14:textId="77777777" w:rsidR="00A908DD" w:rsidRDefault="00A908DD" w:rsidP="00A908DD">
      <w:pPr>
        <w:ind w:firstLine="0"/>
        <w:rPr>
          <w:sz w:val="32"/>
          <w:szCs w:val="32"/>
          <w:lang w:val="fr-FR"/>
        </w:rPr>
      </w:pPr>
    </w:p>
    <w:p w14:paraId="1E59E4D1" w14:textId="77777777" w:rsidR="00A908DD" w:rsidRDefault="00A908DD" w:rsidP="00A908DD">
      <w:pPr>
        <w:ind w:firstLine="0"/>
        <w:rPr>
          <w:sz w:val="32"/>
          <w:szCs w:val="32"/>
          <w:lang w:val="fr-FR"/>
        </w:rPr>
      </w:pPr>
    </w:p>
    <w:p w14:paraId="79ABF040" w14:textId="77777777" w:rsidR="00A908DD" w:rsidRDefault="00A908DD" w:rsidP="00A908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A ………………………</w:t>
      </w:r>
      <w:proofErr w:type="gramStart"/>
      <w:r>
        <w:rPr>
          <w:sz w:val="32"/>
          <w:szCs w:val="32"/>
          <w:lang w:val="fr-FR"/>
        </w:rPr>
        <w:t>… ,</w:t>
      </w:r>
      <w:proofErr w:type="gramEnd"/>
      <w:r>
        <w:rPr>
          <w:sz w:val="32"/>
          <w:szCs w:val="32"/>
          <w:lang w:val="fr-FR"/>
        </w:rPr>
        <w:t xml:space="preserve"> le …………………….</w:t>
      </w:r>
    </w:p>
    <w:p w14:paraId="542CCEA5" w14:textId="77777777" w:rsidR="00A908DD" w:rsidRDefault="00A908DD" w:rsidP="00A908DD">
      <w:pPr>
        <w:rPr>
          <w:sz w:val="32"/>
          <w:szCs w:val="32"/>
          <w:lang w:val="fr-FR"/>
        </w:rPr>
      </w:pPr>
    </w:p>
    <w:p w14:paraId="56007279" w14:textId="77777777" w:rsidR="00A908DD" w:rsidRDefault="00A908DD" w:rsidP="00A908DD">
      <w:pPr>
        <w:rPr>
          <w:sz w:val="32"/>
          <w:szCs w:val="32"/>
          <w:lang w:val="fr-FR"/>
        </w:rPr>
      </w:pPr>
    </w:p>
    <w:p w14:paraId="6A346053" w14:textId="77777777" w:rsidR="00A908DD" w:rsidRDefault="00A908DD" w:rsidP="00A908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Signature de l’élève, 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Signature du responsable</w:t>
      </w:r>
    </w:p>
    <w:p w14:paraId="76603E38" w14:textId="77777777" w:rsidR="00A908DD" w:rsidRPr="00D36284" w:rsidRDefault="00A908DD" w:rsidP="00A908DD">
      <w:pPr>
        <w:ind w:firstLine="0"/>
        <w:rPr>
          <w:sz w:val="32"/>
          <w:szCs w:val="32"/>
          <w:lang w:val="fr-FR"/>
        </w:rPr>
      </w:pPr>
      <w:r>
        <w:rPr>
          <w:lang w:val="fr-FR"/>
        </w:rPr>
        <w:t xml:space="preserve"> </w:t>
      </w:r>
    </w:p>
    <w:p w14:paraId="653FE406" w14:textId="77777777" w:rsidR="00213693" w:rsidRPr="00213693" w:rsidRDefault="00213693" w:rsidP="006E7E1F">
      <w:pPr>
        <w:ind w:firstLine="0"/>
        <w:rPr>
          <w:lang w:val="fr-FR"/>
        </w:rPr>
      </w:pPr>
      <w:r>
        <w:rPr>
          <w:lang w:val="fr-FR"/>
        </w:rPr>
        <w:t xml:space="preserve"> </w:t>
      </w:r>
    </w:p>
    <w:sectPr w:rsidR="00213693" w:rsidRPr="00213693" w:rsidSect="0070764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16"/>
        </w:tabs>
        <w:ind w:left="221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76"/>
        </w:tabs>
        <w:ind w:left="257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936"/>
        </w:tabs>
        <w:ind w:left="29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296"/>
        </w:tabs>
        <w:ind w:left="329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656"/>
        </w:tabs>
        <w:ind w:left="365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016"/>
        </w:tabs>
        <w:ind w:left="401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376"/>
        </w:tabs>
        <w:ind w:left="437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72B26297"/>
    <w:multiLevelType w:val="hybridMultilevel"/>
    <w:tmpl w:val="67C467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693"/>
    <w:rsid w:val="000669C6"/>
    <w:rsid w:val="00076E57"/>
    <w:rsid w:val="00140B26"/>
    <w:rsid w:val="00142BDE"/>
    <w:rsid w:val="00213693"/>
    <w:rsid w:val="002228AA"/>
    <w:rsid w:val="00266970"/>
    <w:rsid w:val="003560C5"/>
    <w:rsid w:val="003B71D2"/>
    <w:rsid w:val="004C6C26"/>
    <w:rsid w:val="006915E9"/>
    <w:rsid w:val="006B0782"/>
    <w:rsid w:val="006E7E1F"/>
    <w:rsid w:val="0070764A"/>
    <w:rsid w:val="00717EC6"/>
    <w:rsid w:val="007F3C5C"/>
    <w:rsid w:val="008229BE"/>
    <w:rsid w:val="00827BC1"/>
    <w:rsid w:val="00A64AFE"/>
    <w:rsid w:val="00A908DD"/>
    <w:rsid w:val="00B81491"/>
    <w:rsid w:val="00B969E1"/>
    <w:rsid w:val="00D50C60"/>
    <w:rsid w:val="00E2784D"/>
    <w:rsid w:val="00F1470E"/>
    <w:rsid w:val="00F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C6AE0A6"/>
  <w15:docId w15:val="{5C65C8DE-C76D-40E3-8524-7D0E629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C6"/>
  </w:style>
  <w:style w:type="paragraph" w:styleId="Titre1">
    <w:name w:val="heading 1"/>
    <w:basedOn w:val="Normal"/>
    <w:next w:val="Normal"/>
    <w:link w:val="Titre1Car"/>
    <w:uiPriority w:val="9"/>
    <w:qFormat/>
    <w:rsid w:val="00717EC6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7EC6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7EC6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7EC6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7E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7E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7E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7E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7E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7EC6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17EC6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17EC6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17EC6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17EC6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717EC6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717EC6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17EC6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17EC6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17EC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7EC6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17EC6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7EC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17EC6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17EC6"/>
    <w:rPr>
      <w:b/>
      <w:bCs/>
      <w:spacing w:val="0"/>
    </w:rPr>
  </w:style>
  <w:style w:type="character" w:styleId="Accentuation">
    <w:name w:val="Emphasis"/>
    <w:uiPriority w:val="20"/>
    <w:qFormat/>
    <w:rsid w:val="00717EC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17EC6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17EC6"/>
  </w:style>
  <w:style w:type="paragraph" w:styleId="Paragraphedeliste">
    <w:name w:val="List Paragraph"/>
    <w:basedOn w:val="Normal"/>
    <w:uiPriority w:val="34"/>
    <w:qFormat/>
    <w:rsid w:val="00717E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7E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17E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7EC6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7E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Accentuationlgre">
    <w:name w:val="Subtle Emphasis"/>
    <w:uiPriority w:val="19"/>
    <w:qFormat/>
    <w:rsid w:val="00717EC6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717EC6"/>
    <w:rPr>
      <w:b/>
      <w:bCs/>
      <w:i/>
      <w:iCs/>
      <w:color w:val="DDDDDD" w:themeColor="accent1"/>
      <w:sz w:val="22"/>
      <w:szCs w:val="22"/>
    </w:rPr>
  </w:style>
  <w:style w:type="character" w:styleId="Rfrencelgre">
    <w:name w:val="Subtle Reference"/>
    <w:uiPriority w:val="31"/>
    <w:qFormat/>
    <w:rsid w:val="00717EC6"/>
    <w:rPr>
      <w:color w:val="auto"/>
      <w:u w:val="single" w:color="969696" w:themeColor="accent3"/>
    </w:rPr>
  </w:style>
  <w:style w:type="character" w:styleId="Rfrenceintense">
    <w:name w:val="Intense Reference"/>
    <w:basedOn w:val="Policepardfaut"/>
    <w:uiPriority w:val="32"/>
    <w:qFormat/>
    <w:rsid w:val="00717EC6"/>
    <w:rPr>
      <w:b/>
      <w:bCs/>
      <w:color w:val="707070" w:themeColor="accent3" w:themeShade="BF"/>
      <w:u w:val="single" w:color="969696" w:themeColor="accent3"/>
    </w:rPr>
  </w:style>
  <w:style w:type="character" w:styleId="Titredulivre">
    <w:name w:val="Book Title"/>
    <w:basedOn w:val="Policepardfaut"/>
    <w:uiPriority w:val="33"/>
    <w:qFormat/>
    <w:rsid w:val="00717E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7EC6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C6C26"/>
    <w:rPr>
      <w:color w:val="5F5F5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50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50C60"/>
    <w:rPr>
      <w:rFonts w:ascii="Courier New" w:eastAsia="Times New Roman" w:hAnsi="Courier New" w:cs="Courier New"/>
      <w:sz w:val="20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Manon GROUHAN</cp:lastModifiedBy>
  <cp:revision>3</cp:revision>
  <dcterms:created xsi:type="dcterms:W3CDTF">2021-03-19T10:24:00Z</dcterms:created>
  <dcterms:modified xsi:type="dcterms:W3CDTF">2021-03-19T10:36:00Z</dcterms:modified>
</cp:coreProperties>
</file>